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583B" w:rsidRDefault="0016160F">
      <w:pPr>
        <w:jc w:val="center"/>
        <w:rPr>
          <w:b/>
          <w:sz w:val="24"/>
        </w:rPr>
      </w:pPr>
      <w:bookmarkStart w:id="0" w:name="_GoBack"/>
      <w:bookmarkEnd w:id="0"/>
      <w:r w:rsidRPr="005F583B">
        <w:rPr>
          <w:b/>
          <w:sz w:val="24"/>
        </w:rPr>
        <w:t>GILMER COUNTY COMMISSION</w:t>
      </w:r>
    </w:p>
    <w:p w:rsidR="0016160F" w:rsidRDefault="005F154E">
      <w:pPr>
        <w:jc w:val="center"/>
        <w:rPr>
          <w:b/>
          <w:sz w:val="24"/>
        </w:rPr>
      </w:pPr>
      <w:r w:rsidRPr="005F583B">
        <w:rPr>
          <w:b/>
          <w:sz w:val="24"/>
        </w:rPr>
        <w:t xml:space="preserve">AGENDA for </w:t>
      </w:r>
      <w:r w:rsidR="00F3537D" w:rsidRPr="005F583B">
        <w:rPr>
          <w:b/>
          <w:sz w:val="24"/>
        </w:rPr>
        <w:t>SPECIAL</w:t>
      </w:r>
      <w:r w:rsidRPr="005F583B">
        <w:rPr>
          <w:b/>
          <w:sz w:val="24"/>
        </w:rPr>
        <w:t xml:space="preserve"> MEETING</w:t>
      </w:r>
    </w:p>
    <w:p w:rsidR="00DB63D3" w:rsidRDefault="00DB63D3">
      <w:pPr>
        <w:jc w:val="center"/>
        <w:rPr>
          <w:sz w:val="24"/>
        </w:rPr>
      </w:pPr>
      <w:r>
        <w:rPr>
          <w:sz w:val="24"/>
        </w:rPr>
        <w:t>February 28</w:t>
      </w:r>
      <w:r w:rsidR="00EC5F87">
        <w:rPr>
          <w:sz w:val="24"/>
        </w:rPr>
        <w:t xml:space="preserve">, 2017 @ </w:t>
      </w:r>
      <w:r>
        <w:rPr>
          <w:sz w:val="24"/>
        </w:rPr>
        <w:t>8:00 AM</w:t>
      </w:r>
    </w:p>
    <w:p w:rsidR="0016160F" w:rsidRDefault="0016160F">
      <w:pPr>
        <w:jc w:val="center"/>
        <w:rPr>
          <w:sz w:val="24"/>
        </w:rPr>
      </w:pPr>
      <w:r w:rsidRPr="005F583B">
        <w:rPr>
          <w:sz w:val="24"/>
        </w:rPr>
        <w:t>Location:  Gilmer County Commission Room, 10 Howard Street, Glenville, WV</w:t>
      </w:r>
    </w:p>
    <w:p w:rsidR="00517C89" w:rsidRDefault="00517C89">
      <w:pPr>
        <w:jc w:val="center"/>
        <w:rPr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CALL TO ORDER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PLEDGE of ALLLEGIANCE TO THE US FLAG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PUBLIC COMMENTS</w:t>
      </w:r>
    </w:p>
    <w:p w:rsidR="0071782B" w:rsidRPr="005F583B" w:rsidRDefault="0071782B">
      <w:pPr>
        <w:rPr>
          <w:b/>
          <w:sz w:val="24"/>
        </w:rPr>
      </w:pPr>
    </w:p>
    <w:p w:rsidR="00EC5F87" w:rsidRDefault="00B5285B" w:rsidP="00EC5F87">
      <w:pPr>
        <w:rPr>
          <w:b/>
          <w:sz w:val="24"/>
        </w:rPr>
      </w:pPr>
      <w:r>
        <w:rPr>
          <w:b/>
          <w:sz w:val="24"/>
        </w:rPr>
        <w:t>PURPOSE</w:t>
      </w:r>
    </w:p>
    <w:p w:rsidR="00EC5F87" w:rsidRDefault="00DB63D3" w:rsidP="00EC5F87">
      <w:pPr>
        <w:rPr>
          <w:sz w:val="24"/>
        </w:rPr>
      </w:pPr>
      <w:r>
        <w:rPr>
          <w:sz w:val="24"/>
        </w:rPr>
        <w:t>To Close the Board of Review and Equalization</w:t>
      </w:r>
    </w:p>
    <w:p w:rsidR="00EC5F87" w:rsidRDefault="00EC5F87" w:rsidP="004A51D2">
      <w:pPr>
        <w:pStyle w:val="ListParagraph"/>
        <w:ind w:left="1440"/>
        <w:rPr>
          <w:sz w:val="24"/>
          <w:szCs w:val="24"/>
        </w:rPr>
      </w:pPr>
    </w:p>
    <w:p w:rsidR="00EC5F87" w:rsidRPr="002948D7" w:rsidRDefault="00EC5F87" w:rsidP="00EC5F87">
      <w:pPr>
        <w:pStyle w:val="ListParagraph"/>
        <w:ind w:left="1440"/>
        <w:jc w:val="both"/>
        <w:rPr>
          <w:sz w:val="24"/>
          <w:szCs w:val="24"/>
        </w:rPr>
      </w:pPr>
    </w:p>
    <w:p w:rsidR="00E23423" w:rsidRPr="00537E42" w:rsidRDefault="00E23423">
      <w:pPr>
        <w:ind w:firstLine="720"/>
        <w:rPr>
          <w:sz w:val="20"/>
          <w:szCs w:val="20"/>
        </w:rPr>
      </w:pPr>
    </w:p>
    <w:sectPr w:rsidR="00E23423" w:rsidRPr="00537E42" w:rsidSect="00517C89">
      <w:pgSz w:w="12240" w:h="15840" w:code="1"/>
      <w:pgMar w:top="1440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1E" w:rsidRDefault="00AF461E">
      <w:pPr>
        <w:spacing w:after="0"/>
      </w:pPr>
      <w:r>
        <w:separator/>
      </w:r>
    </w:p>
  </w:endnote>
  <w:endnote w:type="continuationSeparator" w:id="0">
    <w:p w:rsidR="00AF461E" w:rsidRDefault="00AF46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1E" w:rsidRDefault="00AF461E">
      <w:pPr>
        <w:spacing w:after="0"/>
      </w:pPr>
      <w:r>
        <w:separator/>
      </w:r>
    </w:p>
  </w:footnote>
  <w:footnote w:type="continuationSeparator" w:id="0">
    <w:p w:rsidR="00AF461E" w:rsidRDefault="00AF46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F15E17"/>
    <w:multiLevelType w:val="multilevel"/>
    <w:tmpl w:val="DB724C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AC6EEE"/>
    <w:multiLevelType w:val="hybridMultilevel"/>
    <w:tmpl w:val="D51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39A7"/>
    <w:multiLevelType w:val="hybridMultilevel"/>
    <w:tmpl w:val="062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31E9"/>
    <w:multiLevelType w:val="hybridMultilevel"/>
    <w:tmpl w:val="8CA4E108"/>
    <w:lvl w:ilvl="0" w:tplc="0B2AA8BA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D6793"/>
    <w:multiLevelType w:val="hybridMultilevel"/>
    <w:tmpl w:val="0008A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6A6"/>
    <w:multiLevelType w:val="hybridMultilevel"/>
    <w:tmpl w:val="9DEC0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04564F"/>
    <w:multiLevelType w:val="hybridMultilevel"/>
    <w:tmpl w:val="4CF8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73375"/>
    <w:multiLevelType w:val="hybridMultilevel"/>
    <w:tmpl w:val="7FF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817D9"/>
    <w:multiLevelType w:val="hybridMultilevel"/>
    <w:tmpl w:val="22D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C03"/>
    <w:multiLevelType w:val="hybridMultilevel"/>
    <w:tmpl w:val="E9FADDB0"/>
    <w:lvl w:ilvl="0" w:tplc="4208B5DC">
      <w:start w:val="1"/>
      <w:numFmt w:val="decimal"/>
      <w:lvlText w:val="%1)"/>
      <w:lvlJc w:val="left"/>
      <w:pPr>
        <w:ind w:left="900" w:hanging="360"/>
      </w:pPr>
      <w:rPr>
        <w:rFonts w:ascii="Times New Roman" w:eastAsia="ヒラギノ角ゴ Pro W3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ecCExpaWIDjUss5NRKwSZq3lag=" w:salt="5cqxy7RJyoHwMw1PqgdNX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116ED"/>
    <w:rsid w:val="00016D9C"/>
    <w:rsid w:val="00034220"/>
    <w:rsid w:val="00064A32"/>
    <w:rsid w:val="00080141"/>
    <w:rsid w:val="00097877"/>
    <w:rsid w:val="000A2995"/>
    <w:rsid w:val="000C216B"/>
    <w:rsid w:val="0016160F"/>
    <w:rsid w:val="00174A16"/>
    <w:rsid w:val="0017745B"/>
    <w:rsid w:val="00186D72"/>
    <w:rsid w:val="00191164"/>
    <w:rsid w:val="001B2458"/>
    <w:rsid w:val="00252B51"/>
    <w:rsid w:val="002948D7"/>
    <w:rsid w:val="002C1010"/>
    <w:rsid w:val="003069D0"/>
    <w:rsid w:val="00307640"/>
    <w:rsid w:val="00307ECB"/>
    <w:rsid w:val="00323E82"/>
    <w:rsid w:val="003857CE"/>
    <w:rsid w:val="003A17BB"/>
    <w:rsid w:val="003A4E3A"/>
    <w:rsid w:val="003B241B"/>
    <w:rsid w:val="003C62D2"/>
    <w:rsid w:val="004263C8"/>
    <w:rsid w:val="00427AA6"/>
    <w:rsid w:val="00446C11"/>
    <w:rsid w:val="00451CF5"/>
    <w:rsid w:val="0047724E"/>
    <w:rsid w:val="00477543"/>
    <w:rsid w:val="004A51D2"/>
    <w:rsid w:val="004C1FAF"/>
    <w:rsid w:val="004C57DF"/>
    <w:rsid w:val="004E2AD9"/>
    <w:rsid w:val="004F1078"/>
    <w:rsid w:val="00503D77"/>
    <w:rsid w:val="00511CA2"/>
    <w:rsid w:val="00515A36"/>
    <w:rsid w:val="00517C89"/>
    <w:rsid w:val="00537E42"/>
    <w:rsid w:val="005D2F07"/>
    <w:rsid w:val="005F154E"/>
    <w:rsid w:val="005F583B"/>
    <w:rsid w:val="00614D7B"/>
    <w:rsid w:val="006538DC"/>
    <w:rsid w:val="00661561"/>
    <w:rsid w:val="0066244A"/>
    <w:rsid w:val="0067298A"/>
    <w:rsid w:val="006D008D"/>
    <w:rsid w:val="006D189C"/>
    <w:rsid w:val="006F2E36"/>
    <w:rsid w:val="00713B7D"/>
    <w:rsid w:val="007175AD"/>
    <w:rsid w:val="0071782B"/>
    <w:rsid w:val="007306C9"/>
    <w:rsid w:val="00754B00"/>
    <w:rsid w:val="00775390"/>
    <w:rsid w:val="007933F2"/>
    <w:rsid w:val="00794331"/>
    <w:rsid w:val="007D1E89"/>
    <w:rsid w:val="007E544F"/>
    <w:rsid w:val="00802227"/>
    <w:rsid w:val="00820DF1"/>
    <w:rsid w:val="00825BD4"/>
    <w:rsid w:val="00841AD3"/>
    <w:rsid w:val="00872089"/>
    <w:rsid w:val="00872732"/>
    <w:rsid w:val="00896847"/>
    <w:rsid w:val="008971F5"/>
    <w:rsid w:val="008B4E17"/>
    <w:rsid w:val="008E5FE0"/>
    <w:rsid w:val="008E712B"/>
    <w:rsid w:val="0095677A"/>
    <w:rsid w:val="0097575C"/>
    <w:rsid w:val="009760B0"/>
    <w:rsid w:val="00977ADE"/>
    <w:rsid w:val="00A51B27"/>
    <w:rsid w:val="00A6753C"/>
    <w:rsid w:val="00A72EE7"/>
    <w:rsid w:val="00A73C42"/>
    <w:rsid w:val="00A7736A"/>
    <w:rsid w:val="00A83520"/>
    <w:rsid w:val="00A970CE"/>
    <w:rsid w:val="00AD704D"/>
    <w:rsid w:val="00AF17C1"/>
    <w:rsid w:val="00AF461E"/>
    <w:rsid w:val="00B27168"/>
    <w:rsid w:val="00B5285B"/>
    <w:rsid w:val="00B90303"/>
    <w:rsid w:val="00BA365D"/>
    <w:rsid w:val="00BB5B5A"/>
    <w:rsid w:val="00BF34D5"/>
    <w:rsid w:val="00C00F5B"/>
    <w:rsid w:val="00C145BD"/>
    <w:rsid w:val="00C47F89"/>
    <w:rsid w:val="00CF5127"/>
    <w:rsid w:val="00D2706F"/>
    <w:rsid w:val="00D7137C"/>
    <w:rsid w:val="00D74689"/>
    <w:rsid w:val="00D93275"/>
    <w:rsid w:val="00DB0DFA"/>
    <w:rsid w:val="00DB63D3"/>
    <w:rsid w:val="00DC0FDF"/>
    <w:rsid w:val="00DF30E8"/>
    <w:rsid w:val="00E23423"/>
    <w:rsid w:val="00E25596"/>
    <w:rsid w:val="00E90515"/>
    <w:rsid w:val="00EC1C9A"/>
    <w:rsid w:val="00EC5F87"/>
    <w:rsid w:val="00F0111A"/>
    <w:rsid w:val="00F01DCA"/>
    <w:rsid w:val="00F20645"/>
    <w:rsid w:val="00F21E44"/>
    <w:rsid w:val="00F24EA0"/>
    <w:rsid w:val="00F3036E"/>
    <w:rsid w:val="00F3537D"/>
    <w:rsid w:val="00F45974"/>
    <w:rsid w:val="00F46F65"/>
    <w:rsid w:val="00FC6E64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2017-02-14T18:19:00Z</cp:lastPrinted>
  <dcterms:created xsi:type="dcterms:W3CDTF">2017-03-14T19:47:00Z</dcterms:created>
  <dcterms:modified xsi:type="dcterms:W3CDTF">2017-03-15T18:50:00Z</dcterms:modified>
</cp:coreProperties>
</file>