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583B" w:rsidRDefault="0016160F">
      <w:pPr>
        <w:jc w:val="center"/>
        <w:rPr>
          <w:b/>
          <w:sz w:val="24"/>
        </w:rPr>
      </w:pPr>
      <w:bookmarkStart w:id="0" w:name="_GoBack"/>
      <w:bookmarkEnd w:id="0"/>
      <w:r w:rsidRPr="005F583B">
        <w:rPr>
          <w:b/>
          <w:sz w:val="24"/>
        </w:rPr>
        <w:t>GILMER COUNTY COMMISSION</w:t>
      </w:r>
    </w:p>
    <w:p w:rsidR="0016160F" w:rsidRDefault="005F154E">
      <w:pPr>
        <w:jc w:val="center"/>
        <w:rPr>
          <w:b/>
          <w:sz w:val="24"/>
        </w:rPr>
      </w:pPr>
      <w:r w:rsidRPr="005F583B">
        <w:rPr>
          <w:b/>
          <w:sz w:val="24"/>
        </w:rPr>
        <w:t xml:space="preserve">AGENDA for </w:t>
      </w:r>
      <w:r w:rsidR="00740E08">
        <w:rPr>
          <w:b/>
          <w:sz w:val="24"/>
        </w:rPr>
        <w:t>SPECIAL</w:t>
      </w:r>
      <w:r w:rsidRPr="005F583B">
        <w:rPr>
          <w:b/>
          <w:sz w:val="24"/>
        </w:rPr>
        <w:t xml:space="preserve"> MEETING</w:t>
      </w:r>
    </w:p>
    <w:p w:rsidR="00DB63D3" w:rsidRDefault="00131B8F">
      <w:pPr>
        <w:jc w:val="center"/>
        <w:rPr>
          <w:sz w:val="24"/>
        </w:rPr>
      </w:pPr>
      <w:r>
        <w:rPr>
          <w:sz w:val="24"/>
        </w:rPr>
        <w:t>March 2</w:t>
      </w:r>
      <w:r w:rsidR="00740E08">
        <w:rPr>
          <w:sz w:val="24"/>
        </w:rPr>
        <w:t>7</w:t>
      </w:r>
      <w:r w:rsidR="00EC5F87">
        <w:rPr>
          <w:sz w:val="24"/>
        </w:rPr>
        <w:t xml:space="preserve">, 2017 @ </w:t>
      </w:r>
      <w:r w:rsidR="00D71299">
        <w:rPr>
          <w:sz w:val="24"/>
        </w:rPr>
        <w:t>3:30 PM</w:t>
      </w:r>
    </w:p>
    <w:p w:rsidR="0016160F" w:rsidRDefault="0016160F">
      <w:pPr>
        <w:jc w:val="center"/>
        <w:rPr>
          <w:sz w:val="24"/>
        </w:rPr>
      </w:pPr>
      <w:r w:rsidRPr="005F583B">
        <w:rPr>
          <w:sz w:val="24"/>
        </w:rPr>
        <w:t>Location:  Gilmer County Commission Room, 10 Howard Street, Glenville, WV</w:t>
      </w:r>
    </w:p>
    <w:p w:rsidR="00517C89" w:rsidRDefault="00517C89">
      <w:pPr>
        <w:jc w:val="center"/>
        <w:rPr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CALL TO ORDER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PLEDGE of ALLLEGIANCE TO THE US FLAG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PUBLIC COMMENTS</w:t>
      </w:r>
    </w:p>
    <w:p w:rsidR="0071782B" w:rsidRPr="005F583B" w:rsidRDefault="0071782B">
      <w:pPr>
        <w:rPr>
          <w:b/>
          <w:sz w:val="24"/>
        </w:rPr>
      </w:pPr>
    </w:p>
    <w:p w:rsidR="00EC5F87" w:rsidRDefault="00B5285B" w:rsidP="00EC5F87">
      <w:pPr>
        <w:rPr>
          <w:b/>
          <w:sz w:val="24"/>
        </w:rPr>
      </w:pPr>
      <w:r>
        <w:rPr>
          <w:b/>
          <w:sz w:val="24"/>
        </w:rPr>
        <w:t>PURPOSE</w:t>
      </w:r>
    </w:p>
    <w:p w:rsidR="00EC5F87" w:rsidRDefault="00131B8F" w:rsidP="00131B8F">
      <w:pPr>
        <w:pStyle w:val="ListParagraph"/>
        <w:tabs>
          <w:tab w:val="left" w:pos="1905"/>
        </w:tabs>
        <w:ind w:left="1440"/>
        <w:rPr>
          <w:sz w:val="24"/>
          <w:szCs w:val="24"/>
        </w:rPr>
      </w:pPr>
      <w:r>
        <w:rPr>
          <w:sz w:val="24"/>
          <w:szCs w:val="24"/>
        </w:rPr>
        <w:t>Discuss Budgets with Elected Officials</w:t>
      </w:r>
    </w:p>
    <w:p w:rsidR="00EC5F87" w:rsidRPr="002948D7" w:rsidRDefault="00EC5F87" w:rsidP="00EC5F87">
      <w:pPr>
        <w:pStyle w:val="ListParagraph"/>
        <w:ind w:left="1440"/>
        <w:jc w:val="both"/>
        <w:rPr>
          <w:sz w:val="24"/>
          <w:szCs w:val="24"/>
        </w:rPr>
      </w:pPr>
    </w:p>
    <w:p w:rsidR="00E23423" w:rsidRPr="00537E42" w:rsidRDefault="00E23423">
      <w:pPr>
        <w:ind w:firstLine="720"/>
        <w:rPr>
          <w:sz w:val="20"/>
          <w:szCs w:val="20"/>
        </w:rPr>
      </w:pPr>
    </w:p>
    <w:sectPr w:rsidR="00E23423" w:rsidRPr="00537E42" w:rsidSect="00517C89">
      <w:pgSz w:w="12240" w:h="15840" w:code="1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B9" w:rsidRDefault="00D565B9">
      <w:pPr>
        <w:spacing w:after="0"/>
      </w:pPr>
      <w:r>
        <w:separator/>
      </w:r>
    </w:p>
  </w:endnote>
  <w:endnote w:type="continuationSeparator" w:id="0">
    <w:p w:rsidR="00D565B9" w:rsidRDefault="00D56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B9" w:rsidRDefault="00D565B9">
      <w:pPr>
        <w:spacing w:after="0"/>
      </w:pPr>
      <w:r>
        <w:separator/>
      </w:r>
    </w:p>
  </w:footnote>
  <w:footnote w:type="continuationSeparator" w:id="0">
    <w:p w:rsidR="00D565B9" w:rsidRDefault="00D565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15E17"/>
    <w:multiLevelType w:val="multilevel"/>
    <w:tmpl w:val="DB724C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AC6EEE"/>
    <w:multiLevelType w:val="hybridMultilevel"/>
    <w:tmpl w:val="D51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39A7"/>
    <w:multiLevelType w:val="hybridMultilevel"/>
    <w:tmpl w:val="062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31E9"/>
    <w:multiLevelType w:val="hybridMultilevel"/>
    <w:tmpl w:val="8CA4E108"/>
    <w:lvl w:ilvl="0" w:tplc="0B2AA8BA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D6793"/>
    <w:multiLevelType w:val="hybridMultilevel"/>
    <w:tmpl w:val="0008A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6A6"/>
    <w:multiLevelType w:val="hybridMultilevel"/>
    <w:tmpl w:val="9DEC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4564F"/>
    <w:multiLevelType w:val="hybridMultilevel"/>
    <w:tmpl w:val="4CF8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73375"/>
    <w:multiLevelType w:val="hybridMultilevel"/>
    <w:tmpl w:val="7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817D9"/>
    <w:multiLevelType w:val="hybridMultilevel"/>
    <w:tmpl w:val="22D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C03"/>
    <w:multiLevelType w:val="hybridMultilevel"/>
    <w:tmpl w:val="E9FADDB0"/>
    <w:lvl w:ilvl="0" w:tplc="4208B5DC">
      <w:start w:val="1"/>
      <w:numFmt w:val="decimal"/>
      <w:lvlText w:val="%1)"/>
      <w:lvlJc w:val="left"/>
      <w:pPr>
        <w:ind w:left="900" w:hanging="360"/>
      </w:pPr>
      <w:rPr>
        <w:rFonts w:ascii="Times New Roman" w:eastAsia="ヒラギノ角ゴ Pro W3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hvmlIGMi6v32TNnpbt+fbMob8I=" w:salt="87XmmLmWsc1wwzTWERZsP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6ED"/>
    <w:rsid w:val="00016D9C"/>
    <w:rsid w:val="00034220"/>
    <w:rsid w:val="00064A32"/>
    <w:rsid w:val="00074582"/>
    <w:rsid w:val="00080141"/>
    <w:rsid w:val="00097877"/>
    <w:rsid w:val="000A2995"/>
    <w:rsid w:val="000C216B"/>
    <w:rsid w:val="00125D6A"/>
    <w:rsid w:val="00131B8F"/>
    <w:rsid w:val="0016160F"/>
    <w:rsid w:val="00174A16"/>
    <w:rsid w:val="0017745B"/>
    <w:rsid w:val="00186D72"/>
    <w:rsid w:val="00191164"/>
    <w:rsid w:val="001B2458"/>
    <w:rsid w:val="00252B51"/>
    <w:rsid w:val="002948D7"/>
    <w:rsid w:val="002C1010"/>
    <w:rsid w:val="003069D0"/>
    <w:rsid w:val="00307640"/>
    <w:rsid w:val="00307ECB"/>
    <w:rsid w:val="00323E82"/>
    <w:rsid w:val="00334F37"/>
    <w:rsid w:val="003857CE"/>
    <w:rsid w:val="003A17BB"/>
    <w:rsid w:val="003A4E3A"/>
    <w:rsid w:val="003B241B"/>
    <w:rsid w:val="003C62D2"/>
    <w:rsid w:val="00404381"/>
    <w:rsid w:val="004263C8"/>
    <w:rsid w:val="00427AA6"/>
    <w:rsid w:val="00446C11"/>
    <w:rsid w:val="00451CF5"/>
    <w:rsid w:val="0047724E"/>
    <w:rsid w:val="00477543"/>
    <w:rsid w:val="004A51D2"/>
    <w:rsid w:val="004C1FAF"/>
    <w:rsid w:val="004C57DF"/>
    <w:rsid w:val="004E2AD9"/>
    <w:rsid w:val="004F1078"/>
    <w:rsid w:val="00503D76"/>
    <w:rsid w:val="00503D77"/>
    <w:rsid w:val="00511CA2"/>
    <w:rsid w:val="00515A36"/>
    <w:rsid w:val="00517C89"/>
    <w:rsid w:val="00537E42"/>
    <w:rsid w:val="005D2F07"/>
    <w:rsid w:val="005F154E"/>
    <w:rsid w:val="005F583B"/>
    <w:rsid w:val="00614D7B"/>
    <w:rsid w:val="006538DC"/>
    <w:rsid w:val="00661561"/>
    <w:rsid w:val="0066244A"/>
    <w:rsid w:val="006D008D"/>
    <w:rsid w:val="006D189C"/>
    <w:rsid w:val="006F2E36"/>
    <w:rsid w:val="00713B7D"/>
    <w:rsid w:val="007175AD"/>
    <w:rsid w:val="0071782B"/>
    <w:rsid w:val="007306C9"/>
    <w:rsid w:val="00740E08"/>
    <w:rsid w:val="00754B00"/>
    <w:rsid w:val="00775390"/>
    <w:rsid w:val="007933F2"/>
    <w:rsid w:val="00794331"/>
    <w:rsid w:val="007D1E89"/>
    <w:rsid w:val="007E544F"/>
    <w:rsid w:val="00802227"/>
    <w:rsid w:val="00820DF1"/>
    <w:rsid w:val="00825BD4"/>
    <w:rsid w:val="00841AD3"/>
    <w:rsid w:val="00872089"/>
    <w:rsid w:val="00872732"/>
    <w:rsid w:val="00896847"/>
    <w:rsid w:val="008971F5"/>
    <w:rsid w:val="008B4E17"/>
    <w:rsid w:val="008E5FE0"/>
    <w:rsid w:val="008E712B"/>
    <w:rsid w:val="0097575C"/>
    <w:rsid w:val="009760B0"/>
    <w:rsid w:val="00A51B27"/>
    <w:rsid w:val="00A6753C"/>
    <w:rsid w:val="00A72EE7"/>
    <w:rsid w:val="00A73C42"/>
    <w:rsid w:val="00A7736A"/>
    <w:rsid w:val="00A83520"/>
    <w:rsid w:val="00A970CE"/>
    <w:rsid w:val="00AD704D"/>
    <w:rsid w:val="00AF1102"/>
    <w:rsid w:val="00AF17C1"/>
    <w:rsid w:val="00B27168"/>
    <w:rsid w:val="00B5285B"/>
    <w:rsid w:val="00B90303"/>
    <w:rsid w:val="00BA365D"/>
    <w:rsid w:val="00BB5B5A"/>
    <w:rsid w:val="00BF34D5"/>
    <w:rsid w:val="00C00F5B"/>
    <w:rsid w:val="00C145BD"/>
    <w:rsid w:val="00C47F89"/>
    <w:rsid w:val="00CF5127"/>
    <w:rsid w:val="00D2706F"/>
    <w:rsid w:val="00D565B9"/>
    <w:rsid w:val="00D71299"/>
    <w:rsid w:val="00D7137C"/>
    <w:rsid w:val="00D74689"/>
    <w:rsid w:val="00D93275"/>
    <w:rsid w:val="00DB0DFA"/>
    <w:rsid w:val="00DB63D3"/>
    <w:rsid w:val="00DC0FDF"/>
    <w:rsid w:val="00DF30E8"/>
    <w:rsid w:val="00E23423"/>
    <w:rsid w:val="00E25596"/>
    <w:rsid w:val="00E90515"/>
    <w:rsid w:val="00EC1C9A"/>
    <w:rsid w:val="00EC5F87"/>
    <w:rsid w:val="00F0111A"/>
    <w:rsid w:val="00F01DCA"/>
    <w:rsid w:val="00F20645"/>
    <w:rsid w:val="00F21E44"/>
    <w:rsid w:val="00F24EA0"/>
    <w:rsid w:val="00F3036E"/>
    <w:rsid w:val="00F3537D"/>
    <w:rsid w:val="00F45974"/>
    <w:rsid w:val="00F46F65"/>
    <w:rsid w:val="00FC6E64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2017-03-23T14:47:00Z</cp:lastPrinted>
  <dcterms:created xsi:type="dcterms:W3CDTF">2017-04-19T17:52:00Z</dcterms:created>
  <dcterms:modified xsi:type="dcterms:W3CDTF">2017-04-20T14:59:00Z</dcterms:modified>
</cp:coreProperties>
</file>