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583B" w:rsidRDefault="0016160F">
      <w:pPr>
        <w:jc w:val="center"/>
        <w:rPr>
          <w:b/>
          <w:sz w:val="24"/>
        </w:rPr>
      </w:pPr>
      <w:bookmarkStart w:id="0" w:name="_GoBack"/>
      <w:bookmarkEnd w:id="0"/>
      <w:r w:rsidRPr="005F583B">
        <w:rPr>
          <w:b/>
          <w:sz w:val="24"/>
        </w:rPr>
        <w:t>GILMER COUNTY COMMISSION</w:t>
      </w:r>
    </w:p>
    <w:p w:rsidR="0016160F" w:rsidRDefault="005F154E">
      <w:pPr>
        <w:jc w:val="center"/>
        <w:rPr>
          <w:b/>
          <w:sz w:val="24"/>
        </w:rPr>
      </w:pPr>
      <w:r w:rsidRPr="005F583B">
        <w:rPr>
          <w:b/>
          <w:sz w:val="24"/>
        </w:rPr>
        <w:t xml:space="preserve">AGENDA for </w:t>
      </w:r>
      <w:r w:rsidR="00131B8F">
        <w:rPr>
          <w:b/>
          <w:sz w:val="24"/>
        </w:rPr>
        <w:t>EMERGENCY</w:t>
      </w:r>
      <w:r w:rsidRPr="005F583B">
        <w:rPr>
          <w:b/>
          <w:sz w:val="24"/>
        </w:rPr>
        <w:t xml:space="preserve"> MEETING</w:t>
      </w:r>
    </w:p>
    <w:p w:rsidR="00DB63D3" w:rsidRDefault="00131B8F">
      <w:pPr>
        <w:jc w:val="center"/>
        <w:rPr>
          <w:sz w:val="24"/>
        </w:rPr>
      </w:pPr>
      <w:r>
        <w:rPr>
          <w:sz w:val="24"/>
        </w:rPr>
        <w:t>March 23</w:t>
      </w:r>
      <w:r w:rsidR="00EC5F87">
        <w:rPr>
          <w:sz w:val="24"/>
        </w:rPr>
        <w:t xml:space="preserve">, 2017 @ </w:t>
      </w:r>
      <w:r>
        <w:rPr>
          <w:sz w:val="24"/>
        </w:rPr>
        <w:t>11</w:t>
      </w:r>
      <w:r w:rsidR="00DB63D3">
        <w:rPr>
          <w:sz w:val="24"/>
        </w:rPr>
        <w:t>:00 AM</w:t>
      </w:r>
    </w:p>
    <w:p w:rsidR="0016160F" w:rsidRDefault="0016160F">
      <w:pPr>
        <w:jc w:val="center"/>
        <w:rPr>
          <w:sz w:val="24"/>
        </w:rPr>
      </w:pPr>
      <w:r w:rsidRPr="005F583B">
        <w:rPr>
          <w:sz w:val="24"/>
        </w:rPr>
        <w:t>Location:  Gilmer County Commission Room, 10 Howard Street, Glenville, WV</w:t>
      </w:r>
    </w:p>
    <w:p w:rsidR="00517C89" w:rsidRDefault="00517C89">
      <w:pPr>
        <w:jc w:val="center"/>
        <w:rPr>
          <w:sz w:val="24"/>
        </w:rPr>
      </w:pPr>
    </w:p>
    <w:p w:rsidR="0016160F" w:rsidRPr="005F583B" w:rsidRDefault="005F154E">
      <w:pPr>
        <w:rPr>
          <w:b/>
          <w:sz w:val="24"/>
        </w:rPr>
      </w:pPr>
      <w:r w:rsidRPr="005F583B">
        <w:rPr>
          <w:b/>
          <w:sz w:val="24"/>
        </w:rPr>
        <w:t>CALL TO ORDER</w:t>
      </w:r>
    </w:p>
    <w:p w:rsidR="0071782B" w:rsidRPr="005F583B" w:rsidRDefault="0071782B">
      <w:pPr>
        <w:rPr>
          <w:b/>
          <w:sz w:val="24"/>
        </w:rPr>
      </w:pPr>
    </w:p>
    <w:p w:rsidR="0016160F" w:rsidRPr="005F583B" w:rsidRDefault="005F154E">
      <w:pPr>
        <w:rPr>
          <w:b/>
          <w:sz w:val="24"/>
        </w:rPr>
      </w:pPr>
      <w:r w:rsidRPr="005F583B">
        <w:rPr>
          <w:b/>
          <w:sz w:val="24"/>
        </w:rPr>
        <w:t>PLEDGE of ALLLEGIANCE TO THE US FLAG</w:t>
      </w:r>
    </w:p>
    <w:p w:rsidR="0071782B" w:rsidRPr="005F583B" w:rsidRDefault="0071782B">
      <w:pPr>
        <w:rPr>
          <w:b/>
          <w:sz w:val="24"/>
        </w:rPr>
      </w:pPr>
    </w:p>
    <w:p w:rsidR="0016160F" w:rsidRPr="005F583B" w:rsidRDefault="005F154E">
      <w:pPr>
        <w:rPr>
          <w:b/>
          <w:sz w:val="24"/>
        </w:rPr>
      </w:pPr>
      <w:r w:rsidRPr="005F583B">
        <w:rPr>
          <w:b/>
          <w:sz w:val="24"/>
        </w:rPr>
        <w:t>PUBLIC COMMENTS</w:t>
      </w:r>
    </w:p>
    <w:p w:rsidR="0071782B" w:rsidRPr="005F583B" w:rsidRDefault="0071782B">
      <w:pPr>
        <w:rPr>
          <w:b/>
          <w:sz w:val="24"/>
        </w:rPr>
      </w:pPr>
    </w:p>
    <w:p w:rsidR="00EC5F87" w:rsidRDefault="00B5285B" w:rsidP="00EC5F87">
      <w:pPr>
        <w:rPr>
          <w:b/>
          <w:sz w:val="24"/>
        </w:rPr>
      </w:pPr>
      <w:r>
        <w:rPr>
          <w:b/>
          <w:sz w:val="24"/>
        </w:rPr>
        <w:t>PURPOSE</w:t>
      </w:r>
    </w:p>
    <w:p w:rsidR="00EC5F87" w:rsidRDefault="00131B8F" w:rsidP="00131B8F">
      <w:pPr>
        <w:pStyle w:val="ListParagraph"/>
        <w:tabs>
          <w:tab w:val="left" w:pos="1905"/>
        </w:tabs>
        <w:ind w:left="1440"/>
        <w:rPr>
          <w:sz w:val="24"/>
          <w:szCs w:val="24"/>
        </w:rPr>
      </w:pPr>
      <w:r>
        <w:rPr>
          <w:sz w:val="24"/>
          <w:szCs w:val="24"/>
        </w:rPr>
        <w:t>Discuss Budgets with Elected Officials</w:t>
      </w:r>
    </w:p>
    <w:p w:rsidR="00131B8F" w:rsidRDefault="00131B8F" w:rsidP="00131B8F">
      <w:pPr>
        <w:pStyle w:val="ListParagraph"/>
        <w:tabs>
          <w:tab w:val="left" w:pos="1905"/>
        </w:tabs>
        <w:ind w:left="1440"/>
        <w:rPr>
          <w:sz w:val="24"/>
          <w:szCs w:val="24"/>
        </w:rPr>
      </w:pPr>
      <w:r>
        <w:rPr>
          <w:sz w:val="24"/>
          <w:szCs w:val="24"/>
        </w:rPr>
        <w:t>Resolution for Court Security Grant</w:t>
      </w:r>
    </w:p>
    <w:p w:rsidR="00EC5F87" w:rsidRPr="002948D7" w:rsidRDefault="00EC5F87" w:rsidP="00EC5F87">
      <w:pPr>
        <w:pStyle w:val="ListParagraph"/>
        <w:ind w:left="1440"/>
        <w:jc w:val="both"/>
        <w:rPr>
          <w:sz w:val="24"/>
          <w:szCs w:val="24"/>
        </w:rPr>
      </w:pPr>
    </w:p>
    <w:p w:rsidR="00E23423" w:rsidRPr="00537E42" w:rsidRDefault="00E23423">
      <w:pPr>
        <w:ind w:firstLine="720"/>
        <w:rPr>
          <w:sz w:val="20"/>
          <w:szCs w:val="20"/>
        </w:rPr>
      </w:pPr>
    </w:p>
    <w:sectPr w:rsidR="00E23423" w:rsidRPr="00537E42" w:rsidSect="00517C89">
      <w:pgSz w:w="12240" w:h="15840" w:code="1"/>
      <w:pgMar w:top="1440" w:right="1080" w:bottom="1008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3D9" w:rsidRDefault="006453D9">
      <w:pPr>
        <w:spacing w:after="0"/>
      </w:pPr>
      <w:r>
        <w:separator/>
      </w:r>
    </w:p>
  </w:endnote>
  <w:endnote w:type="continuationSeparator" w:id="0">
    <w:p w:rsidR="006453D9" w:rsidRDefault="006453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3D9" w:rsidRDefault="006453D9">
      <w:pPr>
        <w:spacing w:after="0"/>
      </w:pPr>
      <w:r>
        <w:separator/>
      </w:r>
    </w:p>
  </w:footnote>
  <w:footnote w:type="continuationSeparator" w:id="0">
    <w:p w:rsidR="006453D9" w:rsidRDefault="006453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3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5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F15E17"/>
    <w:multiLevelType w:val="multilevel"/>
    <w:tmpl w:val="DB724C9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4AC6EEE"/>
    <w:multiLevelType w:val="hybridMultilevel"/>
    <w:tmpl w:val="D51A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1439A7"/>
    <w:multiLevelType w:val="hybridMultilevel"/>
    <w:tmpl w:val="062A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131E9"/>
    <w:multiLevelType w:val="hybridMultilevel"/>
    <w:tmpl w:val="8CA4E108"/>
    <w:lvl w:ilvl="0" w:tplc="0B2AA8BA">
      <w:start w:val="1"/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BD6793"/>
    <w:multiLevelType w:val="hybridMultilevel"/>
    <w:tmpl w:val="0008A5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636A6"/>
    <w:multiLevelType w:val="hybridMultilevel"/>
    <w:tmpl w:val="9DEC08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004564F"/>
    <w:multiLevelType w:val="hybridMultilevel"/>
    <w:tmpl w:val="4CF84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D73375"/>
    <w:multiLevelType w:val="hybridMultilevel"/>
    <w:tmpl w:val="7FF4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817D9"/>
    <w:multiLevelType w:val="hybridMultilevel"/>
    <w:tmpl w:val="22DEE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01C03"/>
    <w:multiLevelType w:val="hybridMultilevel"/>
    <w:tmpl w:val="E9FADDB0"/>
    <w:lvl w:ilvl="0" w:tplc="4208B5DC">
      <w:start w:val="1"/>
      <w:numFmt w:val="decimal"/>
      <w:lvlText w:val="%1)"/>
      <w:lvlJc w:val="left"/>
      <w:pPr>
        <w:ind w:left="900" w:hanging="360"/>
      </w:pPr>
      <w:rPr>
        <w:rFonts w:ascii="Times New Roman" w:eastAsia="ヒラギノ角ゴ Pro W3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15"/>
  </w:num>
  <w:num w:numId="14">
    <w:abstractNumId w:val="1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KNpT1fW7OLqsOxhq+v+nDpDGzR0=" w:salt="F710PJSHdjPdiiogBdyA2w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116ED"/>
    <w:rsid w:val="00016D9C"/>
    <w:rsid w:val="00034220"/>
    <w:rsid w:val="00064A32"/>
    <w:rsid w:val="00080141"/>
    <w:rsid w:val="00097877"/>
    <w:rsid w:val="000A2995"/>
    <w:rsid w:val="000C216B"/>
    <w:rsid w:val="00131B8F"/>
    <w:rsid w:val="0016160F"/>
    <w:rsid w:val="00174A16"/>
    <w:rsid w:val="0017745B"/>
    <w:rsid w:val="00186D72"/>
    <w:rsid w:val="00191164"/>
    <w:rsid w:val="001B2458"/>
    <w:rsid w:val="00252B51"/>
    <w:rsid w:val="002833FB"/>
    <w:rsid w:val="002948D7"/>
    <w:rsid w:val="002C1010"/>
    <w:rsid w:val="003069D0"/>
    <w:rsid w:val="00307640"/>
    <w:rsid w:val="00307ECB"/>
    <w:rsid w:val="00323E82"/>
    <w:rsid w:val="003857CE"/>
    <w:rsid w:val="003A17BB"/>
    <w:rsid w:val="003A4E3A"/>
    <w:rsid w:val="003B241B"/>
    <w:rsid w:val="003C62D2"/>
    <w:rsid w:val="004263C8"/>
    <w:rsid w:val="00427AA6"/>
    <w:rsid w:val="00446C11"/>
    <w:rsid w:val="00451CF5"/>
    <w:rsid w:val="0047724E"/>
    <w:rsid w:val="00477543"/>
    <w:rsid w:val="004A51D2"/>
    <w:rsid w:val="004C1FAF"/>
    <w:rsid w:val="004C57DF"/>
    <w:rsid w:val="004E2AD9"/>
    <w:rsid w:val="004F1078"/>
    <w:rsid w:val="00503D77"/>
    <w:rsid w:val="00511CA2"/>
    <w:rsid w:val="00515A36"/>
    <w:rsid w:val="00517C89"/>
    <w:rsid w:val="00537E42"/>
    <w:rsid w:val="005D2F07"/>
    <w:rsid w:val="005F154E"/>
    <w:rsid w:val="005F583B"/>
    <w:rsid w:val="00614D7B"/>
    <w:rsid w:val="006453D9"/>
    <w:rsid w:val="006538DC"/>
    <w:rsid w:val="00661561"/>
    <w:rsid w:val="0066244A"/>
    <w:rsid w:val="006D008D"/>
    <w:rsid w:val="006D189C"/>
    <w:rsid w:val="006F2E36"/>
    <w:rsid w:val="00713B7D"/>
    <w:rsid w:val="007175AD"/>
    <w:rsid w:val="0071782B"/>
    <w:rsid w:val="007306C9"/>
    <w:rsid w:val="00754B00"/>
    <w:rsid w:val="00775390"/>
    <w:rsid w:val="007933F2"/>
    <w:rsid w:val="00794331"/>
    <w:rsid w:val="007D1E89"/>
    <w:rsid w:val="007E544F"/>
    <w:rsid w:val="00802227"/>
    <w:rsid w:val="00820DF1"/>
    <w:rsid w:val="00825BD4"/>
    <w:rsid w:val="00841AD3"/>
    <w:rsid w:val="00872089"/>
    <w:rsid w:val="00872732"/>
    <w:rsid w:val="00896847"/>
    <w:rsid w:val="008971F5"/>
    <w:rsid w:val="008B4E17"/>
    <w:rsid w:val="008E5FE0"/>
    <w:rsid w:val="008E712B"/>
    <w:rsid w:val="0097575C"/>
    <w:rsid w:val="009760B0"/>
    <w:rsid w:val="00A51B27"/>
    <w:rsid w:val="00A6753C"/>
    <w:rsid w:val="00A72EE7"/>
    <w:rsid w:val="00A73C42"/>
    <w:rsid w:val="00A7736A"/>
    <w:rsid w:val="00A83520"/>
    <w:rsid w:val="00A970CE"/>
    <w:rsid w:val="00AD704D"/>
    <w:rsid w:val="00AF1102"/>
    <w:rsid w:val="00AF17C1"/>
    <w:rsid w:val="00B27168"/>
    <w:rsid w:val="00B5285B"/>
    <w:rsid w:val="00B56305"/>
    <w:rsid w:val="00B90303"/>
    <w:rsid w:val="00BA365D"/>
    <w:rsid w:val="00BB5B5A"/>
    <w:rsid w:val="00BF34D5"/>
    <w:rsid w:val="00C00F5B"/>
    <w:rsid w:val="00C145BD"/>
    <w:rsid w:val="00C47F89"/>
    <w:rsid w:val="00CF5127"/>
    <w:rsid w:val="00D2706F"/>
    <w:rsid w:val="00D7137C"/>
    <w:rsid w:val="00D74689"/>
    <w:rsid w:val="00D93275"/>
    <w:rsid w:val="00DB0DFA"/>
    <w:rsid w:val="00DB63D3"/>
    <w:rsid w:val="00DC0FDF"/>
    <w:rsid w:val="00DF30E8"/>
    <w:rsid w:val="00E23423"/>
    <w:rsid w:val="00E25596"/>
    <w:rsid w:val="00E90515"/>
    <w:rsid w:val="00EA517D"/>
    <w:rsid w:val="00EC1C9A"/>
    <w:rsid w:val="00EC5F87"/>
    <w:rsid w:val="00F0111A"/>
    <w:rsid w:val="00F01DCA"/>
    <w:rsid w:val="00F20645"/>
    <w:rsid w:val="00F21E44"/>
    <w:rsid w:val="00F24EA0"/>
    <w:rsid w:val="00F3036E"/>
    <w:rsid w:val="00F3537D"/>
    <w:rsid w:val="00F45974"/>
    <w:rsid w:val="00F46F65"/>
    <w:rsid w:val="00FC6E64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3</cp:revision>
  <cp:lastPrinted>2017-03-23T14:47:00Z</cp:lastPrinted>
  <dcterms:created xsi:type="dcterms:W3CDTF">2017-04-19T17:51:00Z</dcterms:created>
  <dcterms:modified xsi:type="dcterms:W3CDTF">2017-04-20T14:59:00Z</dcterms:modified>
</cp:coreProperties>
</file>